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2" w:rsidRPr="006204B8" w:rsidRDefault="00C879B2" w:rsidP="00C879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9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6204B8">
        <w:rPr>
          <w:rFonts w:ascii="Times New Roman" w:hAnsi="Times New Roman" w:cs="Times New Roman"/>
          <w:sz w:val="24"/>
          <w:szCs w:val="24"/>
        </w:rPr>
        <w:t>Утверждаю:</w:t>
      </w:r>
    </w:p>
    <w:p w:rsidR="00C879B2" w:rsidRPr="006204B8" w:rsidRDefault="00C879B2" w:rsidP="006204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04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6204B8" w:rsidRPr="006204B8">
        <w:rPr>
          <w:rFonts w:ascii="Times New Roman" w:hAnsi="Times New Roman" w:cs="Times New Roman"/>
          <w:sz w:val="24"/>
          <w:szCs w:val="24"/>
        </w:rPr>
        <w:t>И.О.</w:t>
      </w:r>
      <w:r w:rsidRPr="006204B8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6204B8" w:rsidRPr="006204B8">
        <w:rPr>
          <w:rFonts w:ascii="Times New Roman" w:hAnsi="Times New Roman" w:cs="Times New Roman"/>
          <w:sz w:val="24"/>
          <w:szCs w:val="24"/>
        </w:rPr>
        <w:t>а</w:t>
      </w:r>
      <w:r w:rsidRPr="006204B8">
        <w:rPr>
          <w:rFonts w:ascii="Times New Roman" w:hAnsi="Times New Roman" w:cs="Times New Roman"/>
          <w:sz w:val="24"/>
          <w:szCs w:val="24"/>
        </w:rPr>
        <w:t xml:space="preserve"> управления образования </w:t>
      </w:r>
    </w:p>
    <w:p w:rsidR="00C879B2" w:rsidRPr="006204B8" w:rsidRDefault="00C879B2" w:rsidP="006204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04B8">
        <w:rPr>
          <w:rFonts w:ascii="Times New Roman" w:hAnsi="Times New Roman" w:cs="Times New Roman"/>
          <w:sz w:val="24"/>
          <w:szCs w:val="24"/>
        </w:rPr>
        <w:tab/>
      </w:r>
      <w:r w:rsidRPr="006204B8">
        <w:rPr>
          <w:rFonts w:ascii="Times New Roman" w:hAnsi="Times New Roman" w:cs="Times New Roman"/>
          <w:sz w:val="24"/>
          <w:szCs w:val="24"/>
        </w:rPr>
        <w:tab/>
      </w:r>
      <w:r w:rsidRPr="006204B8">
        <w:rPr>
          <w:rFonts w:ascii="Times New Roman" w:hAnsi="Times New Roman" w:cs="Times New Roman"/>
          <w:sz w:val="24"/>
          <w:szCs w:val="24"/>
        </w:rPr>
        <w:tab/>
      </w:r>
      <w:r w:rsidRPr="006204B8">
        <w:rPr>
          <w:rFonts w:ascii="Times New Roman" w:hAnsi="Times New Roman" w:cs="Times New Roman"/>
          <w:sz w:val="24"/>
          <w:szCs w:val="24"/>
        </w:rPr>
        <w:tab/>
      </w:r>
      <w:r w:rsidRPr="006204B8">
        <w:rPr>
          <w:rFonts w:ascii="Times New Roman" w:hAnsi="Times New Roman" w:cs="Times New Roman"/>
          <w:sz w:val="24"/>
          <w:szCs w:val="24"/>
        </w:rPr>
        <w:tab/>
      </w:r>
      <w:r w:rsidRPr="006204B8">
        <w:rPr>
          <w:rFonts w:ascii="Times New Roman" w:hAnsi="Times New Roman" w:cs="Times New Roman"/>
          <w:sz w:val="24"/>
          <w:szCs w:val="24"/>
        </w:rPr>
        <w:tab/>
      </w:r>
      <w:r w:rsidRPr="006204B8">
        <w:rPr>
          <w:rFonts w:ascii="Times New Roman" w:hAnsi="Times New Roman" w:cs="Times New Roman"/>
          <w:sz w:val="24"/>
          <w:szCs w:val="24"/>
        </w:rPr>
        <w:tab/>
        <w:t xml:space="preserve">  Администрации Брейтовского М.Р.                                                                                                                                           </w:t>
      </w:r>
    </w:p>
    <w:p w:rsidR="00C879B2" w:rsidRPr="006204B8" w:rsidRDefault="00C879B2" w:rsidP="006204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04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 </w:t>
      </w:r>
      <w:r w:rsidR="006204B8" w:rsidRPr="006204B8">
        <w:rPr>
          <w:rFonts w:ascii="Times New Roman" w:hAnsi="Times New Roman" w:cs="Times New Roman"/>
          <w:sz w:val="24"/>
          <w:szCs w:val="24"/>
        </w:rPr>
        <w:t>О.П. Гармащова</w:t>
      </w:r>
    </w:p>
    <w:p w:rsidR="00C879B2" w:rsidRPr="006204B8" w:rsidRDefault="00C879B2" w:rsidP="006204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04B8">
        <w:rPr>
          <w:rFonts w:ascii="Times New Roman" w:hAnsi="Times New Roman" w:cs="Times New Roman"/>
          <w:sz w:val="24"/>
          <w:szCs w:val="24"/>
        </w:rPr>
        <w:tab/>
      </w:r>
      <w:r w:rsidRPr="006204B8">
        <w:rPr>
          <w:rFonts w:ascii="Times New Roman" w:hAnsi="Times New Roman" w:cs="Times New Roman"/>
          <w:sz w:val="24"/>
          <w:szCs w:val="24"/>
        </w:rPr>
        <w:tab/>
      </w:r>
      <w:r w:rsidRPr="006204B8">
        <w:rPr>
          <w:rFonts w:ascii="Times New Roman" w:hAnsi="Times New Roman" w:cs="Times New Roman"/>
          <w:sz w:val="24"/>
          <w:szCs w:val="24"/>
        </w:rPr>
        <w:tab/>
      </w:r>
      <w:r w:rsidRPr="006204B8">
        <w:rPr>
          <w:rFonts w:ascii="Times New Roman" w:hAnsi="Times New Roman" w:cs="Times New Roman"/>
          <w:sz w:val="24"/>
          <w:szCs w:val="24"/>
        </w:rPr>
        <w:tab/>
      </w:r>
      <w:r w:rsidRPr="006204B8">
        <w:rPr>
          <w:rFonts w:ascii="Times New Roman" w:hAnsi="Times New Roman" w:cs="Times New Roman"/>
          <w:sz w:val="24"/>
          <w:szCs w:val="24"/>
        </w:rPr>
        <w:tab/>
      </w:r>
      <w:r w:rsidRPr="006204B8">
        <w:rPr>
          <w:rFonts w:ascii="Times New Roman" w:hAnsi="Times New Roman" w:cs="Times New Roman"/>
          <w:sz w:val="24"/>
          <w:szCs w:val="24"/>
        </w:rPr>
        <w:tab/>
        <w:t xml:space="preserve">               «___» ______________ 2017 г.</w:t>
      </w:r>
    </w:p>
    <w:p w:rsidR="00C879B2" w:rsidRPr="00C879B2" w:rsidRDefault="00C879B2" w:rsidP="00C879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9B2" w:rsidRPr="00C879B2" w:rsidRDefault="00C879B2" w:rsidP="00C879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79B2">
        <w:rPr>
          <w:rFonts w:ascii="Times New Roman" w:hAnsi="Times New Roman" w:cs="Times New Roman"/>
          <w:sz w:val="28"/>
          <w:szCs w:val="28"/>
        </w:rPr>
        <w:t>Положение</w:t>
      </w:r>
    </w:p>
    <w:p w:rsidR="00C879B2" w:rsidRPr="00C879B2" w:rsidRDefault="00C879B2" w:rsidP="00C879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79B2">
        <w:rPr>
          <w:rFonts w:ascii="Times New Roman" w:hAnsi="Times New Roman" w:cs="Times New Roman"/>
          <w:sz w:val="28"/>
          <w:szCs w:val="28"/>
        </w:rPr>
        <w:t>о проведении соревнований по легкоатлетическому кроссу среди</w:t>
      </w:r>
    </w:p>
    <w:p w:rsidR="00C879B2" w:rsidRPr="00C879B2" w:rsidRDefault="00C879B2" w:rsidP="00C879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79B2">
        <w:rPr>
          <w:rFonts w:ascii="Times New Roman" w:hAnsi="Times New Roman" w:cs="Times New Roman"/>
          <w:sz w:val="28"/>
          <w:szCs w:val="28"/>
        </w:rPr>
        <w:t>обучающихся общеобразовательных школ Брейтовского МР</w:t>
      </w:r>
    </w:p>
    <w:p w:rsidR="00C879B2" w:rsidRPr="00C879B2" w:rsidRDefault="00C879B2" w:rsidP="00C879B2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C879B2">
        <w:rPr>
          <w:rFonts w:ascii="Times New Roman" w:hAnsi="Times New Roman" w:cs="Times New Roman"/>
          <w:sz w:val="28"/>
          <w:szCs w:val="28"/>
        </w:rPr>
        <w:t xml:space="preserve">    в  2017 году.</w:t>
      </w:r>
    </w:p>
    <w:p w:rsidR="00C879B2" w:rsidRPr="00C879B2" w:rsidRDefault="00C879B2" w:rsidP="00C879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9B2" w:rsidRPr="00C879B2" w:rsidRDefault="00C879B2" w:rsidP="00C879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9B2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C879B2" w:rsidRPr="00C879B2" w:rsidRDefault="00C879B2" w:rsidP="00C879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9B2">
        <w:rPr>
          <w:rFonts w:ascii="Times New Roman" w:hAnsi="Times New Roman" w:cs="Times New Roman"/>
          <w:sz w:val="28"/>
          <w:szCs w:val="28"/>
        </w:rPr>
        <w:t>- привлечение обучающихся школ к регулярным занятиям физической культурой;</w:t>
      </w:r>
    </w:p>
    <w:p w:rsidR="00C879B2" w:rsidRPr="00C879B2" w:rsidRDefault="00C879B2" w:rsidP="00C879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9B2">
        <w:rPr>
          <w:rFonts w:ascii="Times New Roman" w:hAnsi="Times New Roman" w:cs="Times New Roman"/>
          <w:sz w:val="28"/>
          <w:szCs w:val="28"/>
        </w:rPr>
        <w:t>- повышение эффективности работы в школах округа по физическому воспитанию и оздоровлению школьников;</w:t>
      </w:r>
    </w:p>
    <w:p w:rsidR="00C879B2" w:rsidRPr="00C879B2" w:rsidRDefault="00C879B2" w:rsidP="00C879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9B2">
        <w:rPr>
          <w:rFonts w:ascii="Times New Roman" w:hAnsi="Times New Roman" w:cs="Times New Roman"/>
          <w:sz w:val="28"/>
          <w:szCs w:val="28"/>
        </w:rPr>
        <w:t>- выявление лучших спортсменов и команд среди обучающихся Брейтовского МР;</w:t>
      </w:r>
    </w:p>
    <w:p w:rsidR="00C879B2" w:rsidRPr="00C879B2" w:rsidRDefault="00C879B2" w:rsidP="00C879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9B2">
        <w:rPr>
          <w:rFonts w:ascii="Times New Roman" w:hAnsi="Times New Roman" w:cs="Times New Roman"/>
          <w:sz w:val="28"/>
          <w:szCs w:val="28"/>
        </w:rPr>
        <w:t>- пропаганда здорового образа жизни.</w:t>
      </w:r>
    </w:p>
    <w:p w:rsidR="00C879B2" w:rsidRPr="00C879B2" w:rsidRDefault="00C879B2" w:rsidP="00C879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79B2" w:rsidRPr="00C879B2" w:rsidRDefault="00C879B2" w:rsidP="00C879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9B2">
        <w:rPr>
          <w:rFonts w:ascii="Times New Roman" w:hAnsi="Times New Roman" w:cs="Times New Roman"/>
          <w:b/>
          <w:sz w:val="28"/>
          <w:szCs w:val="28"/>
        </w:rPr>
        <w:t>Руководство проведением соревнований:</w:t>
      </w:r>
    </w:p>
    <w:p w:rsidR="00C879B2" w:rsidRPr="00C879B2" w:rsidRDefault="00C879B2" w:rsidP="00C879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9B2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соревнований осуществляет муниципальное образовательное учреждение </w:t>
      </w:r>
      <w:r w:rsidR="004A484E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C879B2">
        <w:rPr>
          <w:rFonts w:ascii="Times New Roman" w:hAnsi="Times New Roman" w:cs="Times New Roman"/>
          <w:sz w:val="28"/>
          <w:szCs w:val="28"/>
        </w:rPr>
        <w:t>Центр дополнительного образования детей.</w:t>
      </w:r>
    </w:p>
    <w:p w:rsidR="00C879B2" w:rsidRPr="00C879B2" w:rsidRDefault="00C879B2" w:rsidP="00C879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79B2" w:rsidRPr="00C879B2" w:rsidRDefault="00C879B2" w:rsidP="00C879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9B2">
        <w:rPr>
          <w:rFonts w:ascii="Times New Roman" w:hAnsi="Times New Roman" w:cs="Times New Roman"/>
          <w:b/>
          <w:sz w:val="28"/>
          <w:szCs w:val="28"/>
        </w:rPr>
        <w:t>Место и время проведения соревнований:</w:t>
      </w:r>
    </w:p>
    <w:p w:rsidR="00C879B2" w:rsidRPr="00C879B2" w:rsidRDefault="00C879B2" w:rsidP="00C879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9B2">
        <w:rPr>
          <w:rFonts w:ascii="Times New Roman" w:hAnsi="Times New Roman" w:cs="Times New Roman"/>
          <w:sz w:val="28"/>
          <w:szCs w:val="28"/>
        </w:rPr>
        <w:t>Место проведения: спортивный стадион в парке «Победы».</w:t>
      </w:r>
    </w:p>
    <w:p w:rsidR="00C879B2" w:rsidRPr="00C879B2" w:rsidRDefault="00C879B2" w:rsidP="00C879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9B2">
        <w:rPr>
          <w:rFonts w:ascii="Times New Roman" w:hAnsi="Times New Roman" w:cs="Times New Roman"/>
          <w:sz w:val="28"/>
          <w:szCs w:val="28"/>
        </w:rPr>
        <w:t>Дата :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879B2">
        <w:rPr>
          <w:rFonts w:ascii="Times New Roman" w:hAnsi="Times New Roman" w:cs="Times New Roman"/>
          <w:sz w:val="28"/>
          <w:szCs w:val="28"/>
        </w:rPr>
        <w:t xml:space="preserve"> октября 2017 года.</w:t>
      </w:r>
    </w:p>
    <w:p w:rsidR="00C879B2" w:rsidRPr="00C879B2" w:rsidRDefault="00C879B2" w:rsidP="00C879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9B2">
        <w:rPr>
          <w:rFonts w:ascii="Times New Roman" w:hAnsi="Times New Roman" w:cs="Times New Roman"/>
          <w:sz w:val="28"/>
          <w:szCs w:val="28"/>
        </w:rPr>
        <w:t>Начало: в 09 час.30 мин.</w:t>
      </w:r>
    </w:p>
    <w:p w:rsidR="00C879B2" w:rsidRPr="00C879B2" w:rsidRDefault="00C879B2" w:rsidP="00C879B2">
      <w:pPr>
        <w:pStyle w:val="1"/>
        <w:rPr>
          <w:rFonts w:cs="Times New Roman"/>
          <w:sz w:val="28"/>
          <w:szCs w:val="28"/>
        </w:rPr>
      </w:pPr>
      <w:r w:rsidRPr="00C879B2">
        <w:rPr>
          <w:rFonts w:cs="Times New Roman"/>
          <w:sz w:val="28"/>
          <w:szCs w:val="28"/>
        </w:rPr>
        <w:t>Регистрация команд: в 9 ч. 15 мин.</w:t>
      </w:r>
    </w:p>
    <w:p w:rsidR="00C879B2" w:rsidRPr="00C879B2" w:rsidRDefault="00C879B2" w:rsidP="00C879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9B2">
        <w:rPr>
          <w:rFonts w:ascii="Times New Roman" w:hAnsi="Times New Roman" w:cs="Times New Roman"/>
          <w:b/>
          <w:sz w:val="28"/>
          <w:szCs w:val="28"/>
        </w:rPr>
        <w:t xml:space="preserve">Участники соревнований: </w:t>
      </w:r>
    </w:p>
    <w:p w:rsidR="00C879B2" w:rsidRPr="00C879B2" w:rsidRDefault="00C879B2" w:rsidP="00C879B2">
      <w:pPr>
        <w:pStyle w:val="a3"/>
        <w:rPr>
          <w:rFonts w:ascii="Times New Roman" w:hAnsi="Times New Roman"/>
          <w:sz w:val="28"/>
          <w:szCs w:val="28"/>
        </w:rPr>
      </w:pPr>
      <w:r w:rsidRPr="00C879B2">
        <w:rPr>
          <w:rFonts w:ascii="Times New Roman" w:hAnsi="Times New Roman"/>
          <w:sz w:val="28"/>
          <w:szCs w:val="28"/>
        </w:rPr>
        <w:t>В соревнованиях принимают участие команды общеобразовательных школ Брейтовского района.</w:t>
      </w:r>
    </w:p>
    <w:p w:rsidR="00C879B2" w:rsidRPr="00C879B2" w:rsidRDefault="004A484E" w:rsidP="00C879B2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команды: 2 чел. (1ю. и </w:t>
      </w:r>
      <w:r w:rsidR="00C879B2" w:rsidRPr="00C879B2">
        <w:rPr>
          <w:rFonts w:ascii="Times New Roman" w:hAnsi="Times New Roman"/>
          <w:sz w:val="28"/>
          <w:szCs w:val="28"/>
        </w:rPr>
        <w:t xml:space="preserve">д.) в каждой возрастной группе </w:t>
      </w:r>
    </w:p>
    <w:p w:rsidR="00C879B2" w:rsidRPr="00C879B2" w:rsidRDefault="00C879B2" w:rsidP="00C879B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879B2">
        <w:rPr>
          <w:rFonts w:ascii="Times New Roman" w:hAnsi="Times New Roman"/>
          <w:sz w:val="28"/>
          <w:szCs w:val="28"/>
        </w:rPr>
        <w:t>Младшая возрастная группа:  2004 г.р. и младше</w:t>
      </w:r>
    </w:p>
    <w:p w:rsidR="00C879B2" w:rsidRPr="00C879B2" w:rsidRDefault="00C879B2" w:rsidP="00C879B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879B2">
        <w:rPr>
          <w:rFonts w:ascii="Times New Roman" w:hAnsi="Times New Roman"/>
          <w:sz w:val="28"/>
          <w:szCs w:val="28"/>
        </w:rPr>
        <w:t>Средняя возрастная группа:    2002 г.р. - 2003 г.р.</w:t>
      </w:r>
    </w:p>
    <w:p w:rsidR="00C879B2" w:rsidRPr="00C879B2" w:rsidRDefault="00C879B2" w:rsidP="00C879B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879B2">
        <w:rPr>
          <w:rFonts w:ascii="Times New Roman" w:hAnsi="Times New Roman"/>
          <w:sz w:val="28"/>
          <w:szCs w:val="28"/>
        </w:rPr>
        <w:t>Старшая возрастная группа:   2001 г.р. - 2000 г.р.</w:t>
      </w:r>
    </w:p>
    <w:p w:rsidR="00C879B2" w:rsidRPr="00C879B2" w:rsidRDefault="00C879B2" w:rsidP="00C879B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879B2">
        <w:rPr>
          <w:rFonts w:ascii="Times New Roman" w:hAnsi="Times New Roman"/>
          <w:sz w:val="28"/>
          <w:szCs w:val="28"/>
          <w:u w:val="single"/>
        </w:rPr>
        <w:t>Примечание</w:t>
      </w:r>
      <w:r w:rsidRPr="00C879B2">
        <w:rPr>
          <w:rFonts w:ascii="Times New Roman" w:hAnsi="Times New Roman"/>
          <w:sz w:val="28"/>
          <w:szCs w:val="28"/>
        </w:rPr>
        <w:t xml:space="preserve">: </w:t>
      </w:r>
    </w:p>
    <w:p w:rsidR="00C879B2" w:rsidRPr="00C879B2" w:rsidRDefault="004A484E" w:rsidP="00C879B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средню</w:t>
      </w:r>
      <w:r w:rsidR="00C879B2" w:rsidRPr="00C879B2">
        <w:rPr>
          <w:rFonts w:ascii="Times New Roman" w:hAnsi="Times New Roman"/>
          <w:sz w:val="28"/>
          <w:szCs w:val="28"/>
        </w:rPr>
        <w:t>ю  и старшую возрастн</w:t>
      </w:r>
      <w:r>
        <w:rPr>
          <w:rFonts w:ascii="Times New Roman" w:hAnsi="Times New Roman"/>
          <w:sz w:val="28"/>
          <w:szCs w:val="28"/>
        </w:rPr>
        <w:t xml:space="preserve">ые </w:t>
      </w:r>
      <w:r w:rsidR="00C879B2" w:rsidRPr="00C879B2">
        <w:rPr>
          <w:rFonts w:ascii="Times New Roman" w:hAnsi="Times New Roman"/>
          <w:sz w:val="28"/>
          <w:szCs w:val="28"/>
        </w:rPr>
        <w:t>группы допускается участие обучающихся более младших годов рождения.</w:t>
      </w:r>
    </w:p>
    <w:p w:rsidR="00C879B2" w:rsidRPr="00C879B2" w:rsidRDefault="00C879B2" w:rsidP="00C879B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879B2">
        <w:rPr>
          <w:rFonts w:ascii="Times New Roman" w:hAnsi="Times New Roman"/>
          <w:sz w:val="28"/>
          <w:szCs w:val="28"/>
        </w:rPr>
        <w:t>Количество участников от команды в личном зачете не ограниченно.</w:t>
      </w:r>
    </w:p>
    <w:p w:rsidR="00C879B2" w:rsidRPr="00C879B2" w:rsidRDefault="00C879B2" w:rsidP="00C879B2">
      <w:pPr>
        <w:pStyle w:val="a3"/>
        <w:ind w:left="1068"/>
        <w:rPr>
          <w:rFonts w:ascii="Times New Roman" w:hAnsi="Times New Roman"/>
          <w:sz w:val="28"/>
          <w:szCs w:val="28"/>
        </w:rPr>
      </w:pPr>
      <w:r w:rsidRPr="00C879B2">
        <w:rPr>
          <w:rFonts w:ascii="Times New Roman" w:hAnsi="Times New Roman"/>
          <w:sz w:val="28"/>
          <w:szCs w:val="28"/>
        </w:rPr>
        <w:lastRenderedPageBreak/>
        <w:t xml:space="preserve">(питание участников не выступающих за команду за счет школы) </w:t>
      </w:r>
    </w:p>
    <w:p w:rsidR="00C879B2" w:rsidRPr="00C879B2" w:rsidRDefault="00C879B2" w:rsidP="00C879B2">
      <w:pPr>
        <w:pStyle w:val="a3"/>
        <w:ind w:left="1068"/>
        <w:rPr>
          <w:rFonts w:ascii="Times New Roman" w:hAnsi="Times New Roman"/>
          <w:sz w:val="28"/>
          <w:szCs w:val="28"/>
        </w:rPr>
      </w:pPr>
    </w:p>
    <w:p w:rsidR="00C879B2" w:rsidRPr="00C879B2" w:rsidRDefault="00C879B2" w:rsidP="00C879B2">
      <w:pPr>
        <w:pStyle w:val="1"/>
        <w:ind w:firstLine="708"/>
        <w:rPr>
          <w:rFonts w:cs="Times New Roman"/>
          <w:b/>
          <w:sz w:val="28"/>
          <w:szCs w:val="28"/>
        </w:rPr>
      </w:pPr>
      <w:r w:rsidRPr="00C879B2">
        <w:rPr>
          <w:rFonts w:cs="Times New Roman"/>
          <w:b/>
          <w:sz w:val="28"/>
          <w:szCs w:val="28"/>
        </w:rPr>
        <w:t>Сроки и порядок подачи заявок:</w:t>
      </w:r>
    </w:p>
    <w:p w:rsidR="00C879B2" w:rsidRPr="00C879B2" w:rsidRDefault="00C879B2" w:rsidP="00C879B2">
      <w:pPr>
        <w:pStyle w:val="1"/>
        <w:ind w:firstLine="708"/>
        <w:rPr>
          <w:rFonts w:cs="Times New Roman"/>
          <w:sz w:val="28"/>
          <w:szCs w:val="28"/>
        </w:rPr>
      </w:pPr>
      <w:r w:rsidRPr="00C879B2">
        <w:rPr>
          <w:rFonts w:cs="Times New Roman"/>
          <w:sz w:val="28"/>
          <w:szCs w:val="28"/>
        </w:rPr>
        <w:t>По прибытию на соревнования представители команд должны предоставить в судейскую коллегию следующие документы:</w:t>
      </w:r>
    </w:p>
    <w:p w:rsidR="00C879B2" w:rsidRPr="00C879B2" w:rsidRDefault="00C879B2" w:rsidP="00C879B2">
      <w:pPr>
        <w:numPr>
          <w:ilvl w:val="0"/>
          <w:numId w:val="2"/>
        </w:numPr>
        <w:suppressAutoHyphens/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79B2">
        <w:rPr>
          <w:rFonts w:ascii="Times New Roman" w:hAnsi="Times New Roman" w:cs="Times New Roman"/>
          <w:sz w:val="28"/>
          <w:szCs w:val="28"/>
        </w:rPr>
        <w:t>именная заявка на участие в соревнованиях  согласно приложению № 1;</w:t>
      </w:r>
    </w:p>
    <w:p w:rsidR="00C879B2" w:rsidRPr="00C879B2" w:rsidRDefault="00C879B2" w:rsidP="00C879B2">
      <w:pPr>
        <w:numPr>
          <w:ilvl w:val="0"/>
          <w:numId w:val="2"/>
        </w:numPr>
        <w:suppressAutoHyphens/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79B2">
        <w:rPr>
          <w:rFonts w:ascii="Times New Roman" w:hAnsi="Times New Roman" w:cs="Times New Roman"/>
          <w:sz w:val="28"/>
          <w:szCs w:val="28"/>
        </w:rPr>
        <w:t xml:space="preserve"> приказ командирующей организации, с указанием ответственного за жизнь и здоровье участников во время проведения соревнования и во время переездов. </w:t>
      </w:r>
    </w:p>
    <w:p w:rsidR="00C879B2" w:rsidRPr="00C879B2" w:rsidRDefault="00C879B2" w:rsidP="00C879B2">
      <w:pPr>
        <w:pStyle w:val="a3"/>
        <w:rPr>
          <w:rFonts w:ascii="Times New Roman" w:hAnsi="Times New Roman"/>
          <w:sz w:val="28"/>
          <w:szCs w:val="28"/>
        </w:rPr>
      </w:pPr>
    </w:p>
    <w:p w:rsidR="00C879B2" w:rsidRPr="00C879B2" w:rsidRDefault="00C879B2" w:rsidP="00C879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9B2">
        <w:rPr>
          <w:rFonts w:ascii="Times New Roman" w:hAnsi="Times New Roman" w:cs="Times New Roman"/>
          <w:b/>
          <w:sz w:val="28"/>
          <w:szCs w:val="28"/>
        </w:rPr>
        <w:t>Программа соревнований:</w:t>
      </w:r>
    </w:p>
    <w:p w:rsidR="00C879B2" w:rsidRPr="00C879B2" w:rsidRDefault="00C879B2" w:rsidP="00C879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9B2">
        <w:rPr>
          <w:rFonts w:ascii="Times New Roman" w:hAnsi="Times New Roman" w:cs="Times New Roman"/>
          <w:sz w:val="28"/>
          <w:szCs w:val="28"/>
        </w:rPr>
        <w:t>Младшая возрастная группа</w:t>
      </w:r>
    </w:p>
    <w:p w:rsidR="00C879B2" w:rsidRPr="00C879B2" w:rsidRDefault="00C879B2" w:rsidP="00C879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9B2">
        <w:rPr>
          <w:rFonts w:ascii="Times New Roman" w:hAnsi="Times New Roman" w:cs="Times New Roman"/>
          <w:sz w:val="28"/>
          <w:szCs w:val="28"/>
        </w:rPr>
        <w:t>- девочки – 1 км.</w:t>
      </w:r>
    </w:p>
    <w:p w:rsidR="00C879B2" w:rsidRPr="00C879B2" w:rsidRDefault="00C879B2" w:rsidP="00C879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9B2">
        <w:rPr>
          <w:rFonts w:ascii="Times New Roman" w:hAnsi="Times New Roman" w:cs="Times New Roman"/>
          <w:sz w:val="28"/>
          <w:szCs w:val="28"/>
        </w:rPr>
        <w:t>- юноши   – 1.5км.</w:t>
      </w:r>
    </w:p>
    <w:p w:rsidR="00C879B2" w:rsidRPr="00C879B2" w:rsidRDefault="00C879B2" w:rsidP="00C879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9B2">
        <w:rPr>
          <w:rFonts w:ascii="Times New Roman" w:hAnsi="Times New Roman" w:cs="Times New Roman"/>
          <w:sz w:val="28"/>
          <w:szCs w:val="28"/>
        </w:rPr>
        <w:t>Средняя возрастная группа</w:t>
      </w:r>
    </w:p>
    <w:p w:rsidR="00C879B2" w:rsidRPr="00C879B2" w:rsidRDefault="00C879B2" w:rsidP="00C879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9B2">
        <w:rPr>
          <w:rFonts w:ascii="Times New Roman" w:hAnsi="Times New Roman" w:cs="Times New Roman"/>
          <w:sz w:val="28"/>
          <w:szCs w:val="28"/>
        </w:rPr>
        <w:t>- девушки -1.5 км</w:t>
      </w:r>
    </w:p>
    <w:p w:rsidR="00C879B2" w:rsidRPr="00C879B2" w:rsidRDefault="00C879B2" w:rsidP="00C879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9B2">
        <w:rPr>
          <w:rFonts w:ascii="Times New Roman" w:hAnsi="Times New Roman" w:cs="Times New Roman"/>
          <w:sz w:val="28"/>
          <w:szCs w:val="28"/>
        </w:rPr>
        <w:t>- юноши –  2 км</w:t>
      </w:r>
    </w:p>
    <w:p w:rsidR="00C879B2" w:rsidRPr="00C879B2" w:rsidRDefault="00C879B2" w:rsidP="00C879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9B2">
        <w:rPr>
          <w:rFonts w:ascii="Times New Roman" w:hAnsi="Times New Roman" w:cs="Times New Roman"/>
          <w:sz w:val="28"/>
          <w:szCs w:val="28"/>
        </w:rPr>
        <w:t>Старшая возрастная группа</w:t>
      </w:r>
    </w:p>
    <w:p w:rsidR="00C879B2" w:rsidRPr="00C879B2" w:rsidRDefault="00C879B2" w:rsidP="00C879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9B2">
        <w:rPr>
          <w:rFonts w:ascii="Times New Roman" w:hAnsi="Times New Roman" w:cs="Times New Roman"/>
          <w:sz w:val="28"/>
          <w:szCs w:val="28"/>
        </w:rPr>
        <w:t>-девушки -2км</w:t>
      </w:r>
    </w:p>
    <w:p w:rsidR="00C879B2" w:rsidRPr="00C879B2" w:rsidRDefault="00C879B2" w:rsidP="00C879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9B2">
        <w:rPr>
          <w:rFonts w:ascii="Times New Roman" w:hAnsi="Times New Roman" w:cs="Times New Roman"/>
          <w:sz w:val="28"/>
          <w:szCs w:val="28"/>
        </w:rPr>
        <w:t>-юноши –  3 км</w:t>
      </w:r>
    </w:p>
    <w:p w:rsidR="00C879B2" w:rsidRPr="00C879B2" w:rsidRDefault="00C879B2" w:rsidP="00C879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9B2">
        <w:rPr>
          <w:rFonts w:ascii="Times New Roman" w:hAnsi="Times New Roman" w:cs="Times New Roman"/>
          <w:b/>
          <w:sz w:val="28"/>
          <w:szCs w:val="28"/>
        </w:rPr>
        <w:t>Подведение итогов соревнований:</w:t>
      </w:r>
    </w:p>
    <w:p w:rsidR="00C879B2" w:rsidRPr="00C879B2" w:rsidRDefault="00C879B2" w:rsidP="00C879B2">
      <w:pPr>
        <w:pStyle w:val="a3"/>
        <w:rPr>
          <w:rFonts w:ascii="Times New Roman" w:hAnsi="Times New Roman"/>
          <w:sz w:val="28"/>
          <w:szCs w:val="28"/>
        </w:rPr>
      </w:pPr>
      <w:r w:rsidRPr="00C879B2">
        <w:rPr>
          <w:rFonts w:ascii="Times New Roman" w:hAnsi="Times New Roman"/>
          <w:i/>
          <w:sz w:val="28"/>
          <w:szCs w:val="28"/>
        </w:rPr>
        <w:t xml:space="preserve">Личное первенство: </w:t>
      </w:r>
      <w:r w:rsidRPr="00C879B2">
        <w:rPr>
          <w:rFonts w:ascii="Times New Roman" w:hAnsi="Times New Roman"/>
          <w:sz w:val="28"/>
          <w:szCs w:val="28"/>
        </w:rPr>
        <w:t>результаты подводятся отдельно в каждой возрастной группе среди девушек и среди юношей, по времени прохождения дистанции.</w:t>
      </w:r>
    </w:p>
    <w:p w:rsidR="00C879B2" w:rsidRPr="00C879B2" w:rsidRDefault="00C879B2" w:rsidP="00C879B2">
      <w:pPr>
        <w:tabs>
          <w:tab w:val="left" w:pos="2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9B2" w:rsidRPr="00C879B2" w:rsidRDefault="00C879B2" w:rsidP="00C879B2">
      <w:pPr>
        <w:pStyle w:val="a3"/>
        <w:rPr>
          <w:rFonts w:ascii="Times New Roman" w:hAnsi="Times New Roman"/>
          <w:sz w:val="28"/>
          <w:szCs w:val="28"/>
        </w:rPr>
      </w:pPr>
      <w:r w:rsidRPr="00C879B2">
        <w:rPr>
          <w:rFonts w:ascii="Times New Roman" w:hAnsi="Times New Roman"/>
          <w:i/>
          <w:sz w:val="28"/>
          <w:szCs w:val="28"/>
        </w:rPr>
        <w:t xml:space="preserve">Командное первенство: </w:t>
      </w:r>
      <w:r w:rsidRPr="00C879B2">
        <w:rPr>
          <w:rFonts w:ascii="Times New Roman" w:hAnsi="Times New Roman"/>
          <w:sz w:val="28"/>
          <w:szCs w:val="28"/>
        </w:rPr>
        <w:t>результаты подводятся в каждой возрастной группе отдельно, по сумме времени  уча</w:t>
      </w:r>
      <w:r w:rsidR="004A484E">
        <w:rPr>
          <w:rFonts w:ascii="Times New Roman" w:hAnsi="Times New Roman"/>
          <w:sz w:val="28"/>
          <w:szCs w:val="28"/>
        </w:rPr>
        <w:t>стников заявленных за команду (1юн. + 1</w:t>
      </w:r>
      <w:r w:rsidRPr="00C879B2">
        <w:rPr>
          <w:rFonts w:ascii="Times New Roman" w:hAnsi="Times New Roman"/>
          <w:sz w:val="28"/>
          <w:szCs w:val="28"/>
        </w:rPr>
        <w:t xml:space="preserve">дев.) </w:t>
      </w:r>
    </w:p>
    <w:p w:rsidR="00C879B2" w:rsidRPr="00C879B2" w:rsidRDefault="00C879B2" w:rsidP="00C879B2">
      <w:pPr>
        <w:pStyle w:val="a3"/>
        <w:rPr>
          <w:rFonts w:ascii="Times New Roman" w:hAnsi="Times New Roman"/>
          <w:sz w:val="28"/>
          <w:szCs w:val="28"/>
        </w:rPr>
      </w:pPr>
      <w:r w:rsidRPr="00C879B2">
        <w:rPr>
          <w:rFonts w:ascii="Times New Roman" w:hAnsi="Times New Roman"/>
          <w:sz w:val="28"/>
          <w:szCs w:val="28"/>
        </w:rPr>
        <w:t>В случае равенства :</w:t>
      </w:r>
    </w:p>
    <w:p w:rsidR="00C879B2" w:rsidRPr="00C879B2" w:rsidRDefault="00C879B2" w:rsidP="00C879B2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879B2">
        <w:rPr>
          <w:rFonts w:ascii="Times New Roman" w:hAnsi="Times New Roman"/>
          <w:sz w:val="28"/>
          <w:szCs w:val="28"/>
        </w:rPr>
        <w:t>по количеству 1-х, 2-х, 3-х, мест в личном первенстве</w:t>
      </w:r>
    </w:p>
    <w:p w:rsidR="00C879B2" w:rsidRPr="00C879B2" w:rsidRDefault="00C879B2" w:rsidP="00C879B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C879B2" w:rsidRPr="00C879B2" w:rsidRDefault="00C879B2" w:rsidP="00C879B2">
      <w:pPr>
        <w:pStyle w:val="a3"/>
        <w:rPr>
          <w:rFonts w:ascii="Times New Roman" w:hAnsi="Times New Roman"/>
          <w:b/>
          <w:sz w:val="28"/>
          <w:szCs w:val="28"/>
        </w:rPr>
      </w:pPr>
      <w:r w:rsidRPr="00C879B2">
        <w:rPr>
          <w:rFonts w:ascii="Times New Roman" w:hAnsi="Times New Roman"/>
          <w:b/>
          <w:sz w:val="28"/>
          <w:szCs w:val="28"/>
        </w:rPr>
        <w:t>Награждение:</w:t>
      </w:r>
    </w:p>
    <w:p w:rsidR="00C879B2" w:rsidRPr="00C879B2" w:rsidRDefault="00C879B2" w:rsidP="00C879B2">
      <w:pPr>
        <w:pStyle w:val="a3"/>
        <w:rPr>
          <w:rFonts w:ascii="Times New Roman" w:hAnsi="Times New Roman"/>
          <w:sz w:val="28"/>
          <w:szCs w:val="28"/>
        </w:rPr>
      </w:pPr>
      <w:r w:rsidRPr="00C879B2">
        <w:rPr>
          <w:rFonts w:ascii="Times New Roman" w:hAnsi="Times New Roman"/>
          <w:b/>
          <w:sz w:val="28"/>
          <w:szCs w:val="28"/>
        </w:rPr>
        <w:tab/>
      </w:r>
      <w:r w:rsidRPr="00C879B2">
        <w:rPr>
          <w:rFonts w:ascii="Times New Roman" w:hAnsi="Times New Roman"/>
          <w:i/>
          <w:sz w:val="28"/>
          <w:szCs w:val="28"/>
        </w:rPr>
        <w:t>В личном первенстве</w:t>
      </w:r>
      <w:r w:rsidRPr="00C879B2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C879B2">
        <w:rPr>
          <w:rFonts w:ascii="Times New Roman" w:hAnsi="Times New Roman"/>
          <w:sz w:val="28"/>
          <w:szCs w:val="28"/>
        </w:rPr>
        <w:t>В каждой возрастной группе, отдельно среди юношей и девушек: За 1-3 место - грамотами и денежными призами.</w:t>
      </w:r>
    </w:p>
    <w:p w:rsidR="00C879B2" w:rsidRPr="00C879B2" w:rsidRDefault="00C879B2" w:rsidP="00C879B2">
      <w:pPr>
        <w:pStyle w:val="a3"/>
        <w:rPr>
          <w:rFonts w:ascii="Times New Roman" w:hAnsi="Times New Roman"/>
          <w:sz w:val="28"/>
          <w:szCs w:val="28"/>
        </w:rPr>
      </w:pPr>
      <w:r w:rsidRPr="00C879B2">
        <w:rPr>
          <w:rFonts w:ascii="Times New Roman" w:hAnsi="Times New Roman"/>
          <w:sz w:val="28"/>
          <w:szCs w:val="28"/>
        </w:rPr>
        <w:tab/>
      </w:r>
      <w:r w:rsidRPr="00C879B2">
        <w:rPr>
          <w:rFonts w:ascii="Times New Roman" w:hAnsi="Times New Roman"/>
          <w:i/>
          <w:sz w:val="28"/>
          <w:szCs w:val="28"/>
        </w:rPr>
        <w:t xml:space="preserve">В командном первенстве: </w:t>
      </w:r>
      <w:r w:rsidRPr="00C879B2">
        <w:rPr>
          <w:rFonts w:ascii="Times New Roman" w:hAnsi="Times New Roman"/>
          <w:sz w:val="28"/>
          <w:szCs w:val="28"/>
        </w:rPr>
        <w:t xml:space="preserve">в каждой возрастной группе: За 1-3 место - грамотами. </w:t>
      </w:r>
    </w:p>
    <w:p w:rsidR="00C879B2" w:rsidRPr="00C879B2" w:rsidRDefault="00C879B2" w:rsidP="00C879B2">
      <w:pPr>
        <w:pStyle w:val="a3"/>
        <w:rPr>
          <w:rFonts w:ascii="Times New Roman" w:hAnsi="Times New Roman"/>
          <w:sz w:val="28"/>
          <w:szCs w:val="28"/>
        </w:rPr>
      </w:pPr>
    </w:p>
    <w:p w:rsidR="00C879B2" w:rsidRPr="00C879B2" w:rsidRDefault="00C879B2" w:rsidP="00C879B2">
      <w:pPr>
        <w:pStyle w:val="a3"/>
        <w:rPr>
          <w:rFonts w:ascii="Times New Roman" w:hAnsi="Times New Roman"/>
          <w:b/>
          <w:sz w:val="28"/>
          <w:szCs w:val="28"/>
        </w:rPr>
      </w:pPr>
      <w:r w:rsidRPr="00C879B2">
        <w:rPr>
          <w:rFonts w:ascii="Times New Roman" w:hAnsi="Times New Roman"/>
          <w:b/>
          <w:sz w:val="28"/>
          <w:szCs w:val="28"/>
        </w:rPr>
        <w:t>Финансирование:</w:t>
      </w:r>
    </w:p>
    <w:p w:rsidR="00C879B2" w:rsidRPr="00C879B2" w:rsidRDefault="00C879B2" w:rsidP="00C879B2">
      <w:pPr>
        <w:pStyle w:val="a3"/>
        <w:rPr>
          <w:rFonts w:ascii="Times New Roman" w:hAnsi="Times New Roman"/>
          <w:i/>
          <w:sz w:val="28"/>
          <w:szCs w:val="28"/>
        </w:rPr>
      </w:pPr>
      <w:r w:rsidRPr="00C879B2">
        <w:rPr>
          <w:rFonts w:ascii="Times New Roman" w:hAnsi="Times New Roman"/>
          <w:b/>
          <w:sz w:val="28"/>
          <w:szCs w:val="28"/>
        </w:rPr>
        <w:tab/>
      </w:r>
      <w:r w:rsidRPr="00C879B2">
        <w:rPr>
          <w:rFonts w:ascii="Times New Roman" w:hAnsi="Times New Roman"/>
          <w:sz w:val="28"/>
          <w:szCs w:val="28"/>
        </w:rPr>
        <w:t>Расходы на питание и награждение участников соревнований осуществляются за счет средств МОУ ЦДОд.</w:t>
      </w:r>
      <w:r w:rsidRPr="00C879B2">
        <w:rPr>
          <w:rFonts w:ascii="Times New Roman" w:hAnsi="Times New Roman"/>
          <w:i/>
          <w:sz w:val="28"/>
          <w:szCs w:val="28"/>
        </w:rPr>
        <w:t xml:space="preserve"> </w:t>
      </w:r>
    </w:p>
    <w:p w:rsidR="004A484E" w:rsidRDefault="00C879B2" w:rsidP="00C879B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879B2">
        <w:rPr>
          <w:rFonts w:ascii="Times New Roman" w:hAnsi="Times New Roman"/>
          <w:sz w:val="28"/>
          <w:szCs w:val="28"/>
        </w:rPr>
        <w:tab/>
      </w:r>
      <w:r w:rsidRPr="00C879B2">
        <w:rPr>
          <w:rFonts w:ascii="Times New Roman" w:hAnsi="Times New Roman"/>
          <w:sz w:val="28"/>
          <w:szCs w:val="28"/>
        </w:rPr>
        <w:tab/>
      </w:r>
    </w:p>
    <w:p w:rsidR="004A484E" w:rsidRDefault="004A484E" w:rsidP="00C879B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204B8" w:rsidRDefault="00C879B2" w:rsidP="00C879B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879B2">
        <w:rPr>
          <w:rFonts w:ascii="Times New Roman" w:hAnsi="Times New Roman"/>
          <w:sz w:val="28"/>
          <w:szCs w:val="28"/>
        </w:rPr>
        <w:tab/>
      </w:r>
      <w:r w:rsidRPr="00C879B2">
        <w:rPr>
          <w:rFonts w:ascii="Times New Roman" w:hAnsi="Times New Roman"/>
          <w:sz w:val="28"/>
          <w:szCs w:val="28"/>
        </w:rPr>
        <w:tab/>
      </w:r>
      <w:r w:rsidRPr="00C879B2">
        <w:rPr>
          <w:rFonts w:ascii="Times New Roman" w:hAnsi="Times New Roman"/>
          <w:sz w:val="28"/>
          <w:szCs w:val="28"/>
        </w:rPr>
        <w:tab/>
      </w:r>
    </w:p>
    <w:p w:rsidR="00C879B2" w:rsidRPr="00C879B2" w:rsidRDefault="00C879B2" w:rsidP="00C879B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C879B2">
        <w:rPr>
          <w:rFonts w:ascii="Times New Roman" w:hAnsi="Times New Roman"/>
          <w:b/>
          <w:sz w:val="24"/>
          <w:szCs w:val="24"/>
        </w:rPr>
        <w:t>Приложение №1</w:t>
      </w:r>
    </w:p>
    <w:p w:rsidR="004A484E" w:rsidRDefault="004A484E" w:rsidP="00C87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9B2" w:rsidRPr="00C879B2" w:rsidRDefault="00C879B2" w:rsidP="00C87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879B2" w:rsidRPr="00C879B2" w:rsidRDefault="00C879B2" w:rsidP="00C87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2">
        <w:rPr>
          <w:rFonts w:ascii="Times New Roman" w:hAnsi="Times New Roman" w:cs="Times New Roman"/>
          <w:b/>
          <w:sz w:val="24"/>
          <w:szCs w:val="24"/>
        </w:rPr>
        <w:t>на участие в районных соревнованиях по легкоатлетическому кроссу</w:t>
      </w:r>
    </w:p>
    <w:p w:rsidR="00C879B2" w:rsidRPr="00C879B2" w:rsidRDefault="00C879B2" w:rsidP="00C87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2">
        <w:rPr>
          <w:rFonts w:ascii="Times New Roman" w:hAnsi="Times New Roman" w:cs="Times New Roman"/>
          <w:b/>
          <w:sz w:val="24"/>
          <w:szCs w:val="24"/>
        </w:rPr>
        <w:t xml:space="preserve">среди обучающихся общеобразовательных школ Брейтовского МР </w:t>
      </w:r>
    </w:p>
    <w:p w:rsidR="00C879B2" w:rsidRPr="00C879B2" w:rsidRDefault="00C879B2" w:rsidP="00C87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2">
        <w:rPr>
          <w:rFonts w:ascii="Times New Roman" w:hAnsi="Times New Roman" w:cs="Times New Roman"/>
          <w:b/>
          <w:sz w:val="24"/>
          <w:szCs w:val="24"/>
        </w:rPr>
        <w:t>в 2017 г.</w:t>
      </w:r>
    </w:p>
    <w:p w:rsidR="00C879B2" w:rsidRPr="00C879B2" w:rsidRDefault="00C879B2" w:rsidP="00C87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9B2" w:rsidRPr="00C879B2" w:rsidRDefault="00C879B2" w:rsidP="00C879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9B2">
        <w:rPr>
          <w:rFonts w:ascii="Times New Roman" w:hAnsi="Times New Roman" w:cs="Times New Roman"/>
          <w:b/>
          <w:sz w:val="24"/>
          <w:szCs w:val="24"/>
        </w:rPr>
        <w:t>от</w:t>
      </w:r>
      <w:r w:rsidRPr="00C879B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C879B2" w:rsidRPr="00C879B2" w:rsidRDefault="00C879B2" w:rsidP="00C879B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52" w:type="dxa"/>
        <w:tblLayout w:type="fixed"/>
        <w:tblLook w:val="04A0"/>
      </w:tblPr>
      <w:tblGrid>
        <w:gridCol w:w="496"/>
        <w:gridCol w:w="4475"/>
        <w:gridCol w:w="1276"/>
        <w:gridCol w:w="1843"/>
        <w:gridCol w:w="1984"/>
      </w:tblGrid>
      <w:tr w:rsidR="00C879B2" w:rsidRPr="00C879B2" w:rsidTr="004A380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2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9B2" w:rsidRPr="00C879B2" w:rsidRDefault="00C879B2" w:rsidP="00C879B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2">
              <w:rPr>
                <w:rFonts w:ascii="Times New Roman" w:hAnsi="Times New Roman" w:cs="Times New Roman"/>
                <w:sz w:val="24"/>
                <w:szCs w:val="24"/>
              </w:rPr>
              <w:t xml:space="preserve"> Дата </w:t>
            </w:r>
          </w:p>
          <w:p w:rsidR="00C879B2" w:rsidRPr="00C879B2" w:rsidRDefault="00C879B2" w:rsidP="00C879B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2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9B2" w:rsidRPr="00C879B2" w:rsidRDefault="00C879B2" w:rsidP="00C879B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2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9B2" w:rsidRPr="00C879B2" w:rsidRDefault="00C879B2" w:rsidP="00C879B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2">
              <w:rPr>
                <w:rFonts w:ascii="Times New Roman" w:hAnsi="Times New Roman" w:cs="Times New Roman"/>
                <w:sz w:val="24"/>
                <w:szCs w:val="24"/>
              </w:rPr>
              <w:t>Заключение врача</w:t>
            </w:r>
          </w:p>
        </w:tc>
      </w:tr>
      <w:tr w:rsidR="00C879B2" w:rsidRPr="00C879B2" w:rsidTr="004A380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B2" w:rsidRPr="00C879B2" w:rsidRDefault="00C879B2" w:rsidP="00C87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9B2" w:rsidRPr="00C879B2" w:rsidTr="004A380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B2" w:rsidRPr="00C879B2" w:rsidRDefault="00C879B2" w:rsidP="00C87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B2" w:rsidRPr="00C879B2" w:rsidRDefault="00C879B2" w:rsidP="00C87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9B2" w:rsidRPr="00C879B2" w:rsidTr="004A380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B2" w:rsidRPr="00C879B2" w:rsidRDefault="00C879B2" w:rsidP="00C87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B2" w:rsidRPr="00C879B2" w:rsidRDefault="00C879B2" w:rsidP="00C87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9B2" w:rsidRPr="00C879B2" w:rsidTr="004A380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B2" w:rsidRPr="00C879B2" w:rsidRDefault="00C879B2" w:rsidP="00C87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B2" w:rsidRPr="00C879B2" w:rsidRDefault="00C879B2" w:rsidP="00C87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9B2" w:rsidRPr="00C879B2" w:rsidTr="004A380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B2" w:rsidRPr="00C879B2" w:rsidRDefault="00C879B2" w:rsidP="00C87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B2" w:rsidRPr="00C879B2" w:rsidRDefault="00C879B2" w:rsidP="00C87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9B2" w:rsidRPr="00C879B2" w:rsidTr="004A380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B2" w:rsidRPr="00C879B2" w:rsidRDefault="00C879B2" w:rsidP="00C87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B2" w:rsidRPr="00C879B2" w:rsidRDefault="00C879B2" w:rsidP="00C87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9B2" w:rsidRPr="00C879B2" w:rsidTr="004A3806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9B2" w:rsidRPr="00C879B2" w:rsidTr="004A3806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9B2" w:rsidRPr="00C879B2" w:rsidTr="004A3806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9B2" w:rsidRPr="00C879B2" w:rsidTr="004A3806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9B2" w:rsidRPr="00C879B2" w:rsidTr="004A3806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9B2" w:rsidRPr="00C879B2" w:rsidTr="004A3806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B2" w:rsidRPr="00C879B2" w:rsidRDefault="00C879B2" w:rsidP="00C879B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9B2" w:rsidRPr="00C879B2" w:rsidRDefault="00C879B2" w:rsidP="00C879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9B2" w:rsidRPr="00C879B2" w:rsidRDefault="00C879B2" w:rsidP="00C879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9B2" w:rsidRPr="00C879B2" w:rsidRDefault="00C879B2" w:rsidP="00C879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9B2">
        <w:rPr>
          <w:rFonts w:ascii="Times New Roman" w:hAnsi="Times New Roman" w:cs="Times New Roman"/>
          <w:sz w:val="24"/>
          <w:szCs w:val="24"/>
        </w:rPr>
        <w:t>Директор школы: ___________________      __________________________</w:t>
      </w:r>
    </w:p>
    <w:p w:rsidR="00C879B2" w:rsidRPr="00C879B2" w:rsidRDefault="00C879B2" w:rsidP="00C879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9B2">
        <w:rPr>
          <w:rFonts w:ascii="Times New Roman" w:hAnsi="Times New Roman" w:cs="Times New Roman"/>
          <w:sz w:val="24"/>
          <w:szCs w:val="24"/>
        </w:rPr>
        <w:t>М.П.</w:t>
      </w:r>
    </w:p>
    <w:p w:rsidR="00C879B2" w:rsidRPr="00C879B2" w:rsidRDefault="00C879B2" w:rsidP="00C879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9B2" w:rsidRPr="00C879B2" w:rsidRDefault="00C879B2" w:rsidP="00C879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9B2">
        <w:rPr>
          <w:rFonts w:ascii="Times New Roman" w:hAnsi="Times New Roman" w:cs="Times New Roman"/>
          <w:sz w:val="24"/>
          <w:szCs w:val="24"/>
        </w:rPr>
        <w:t>Участники в количестве _____ человек прошли медицинский осмотр и к соревнованиям допущены.</w:t>
      </w:r>
    </w:p>
    <w:p w:rsidR="00C879B2" w:rsidRPr="00C879B2" w:rsidRDefault="00C879B2" w:rsidP="00C879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9B2">
        <w:rPr>
          <w:rFonts w:ascii="Times New Roman" w:hAnsi="Times New Roman" w:cs="Times New Roman"/>
          <w:sz w:val="24"/>
          <w:szCs w:val="24"/>
        </w:rPr>
        <w:t>Врач: ______________________                 _______________________________</w:t>
      </w:r>
    </w:p>
    <w:p w:rsidR="00784293" w:rsidRPr="00C879B2" w:rsidRDefault="00C879B2" w:rsidP="00C879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9B2">
        <w:rPr>
          <w:rFonts w:ascii="Times New Roman" w:hAnsi="Times New Roman" w:cs="Times New Roman"/>
          <w:sz w:val="24"/>
          <w:szCs w:val="24"/>
        </w:rPr>
        <w:t>М.П.                                                                 «____» ____________</w:t>
      </w:r>
      <w:r w:rsidRPr="00C879B2">
        <w:rPr>
          <w:rFonts w:ascii="Times New Roman" w:hAnsi="Times New Roman" w:cs="Times New Roman"/>
          <w:sz w:val="28"/>
          <w:szCs w:val="28"/>
        </w:rPr>
        <w:t>_</w:t>
      </w:r>
    </w:p>
    <w:sectPr w:rsidR="00784293" w:rsidRPr="00C879B2" w:rsidSect="00D4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C879B2"/>
    <w:rsid w:val="00184AAF"/>
    <w:rsid w:val="0019455E"/>
    <w:rsid w:val="004A484E"/>
    <w:rsid w:val="006204B8"/>
    <w:rsid w:val="00784293"/>
    <w:rsid w:val="00B63545"/>
    <w:rsid w:val="00C879B2"/>
    <w:rsid w:val="00D47864"/>
    <w:rsid w:val="00E7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879B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">
    <w:name w:val="Без интервала1"/>
    <w:rsid w:val="00C879B2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2017-10-13T07:42:00Z</cp:lastPrinted>
  <dcterms:created xsi:type="dcterms:W3CDTF">2017-10-30T11:50:00Z</dcterms:created>
  <dcterms:modified xsi:type="dcterms:W3CDTF">2017-10-30T11:50:00Z</dcterms:modified>
</cp:coreProperties>
</file>